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FAD7" w14:textId="2DDE9E4B" w:rsidR="00934E9A" w:rsidRDefault="007B283D">
      <w:pPr>
        <w:pStyle w:val="Heading1"/>
      </w:pPr>
      <w:sdt>
        <w:sdtPr>
          <w:alias w:val="Enter organization name:"/>
          <w:tag w:val=""/>
          <w:id w:val="1410501846"/>
          <w:placeholder>
            <w:docPart w:val="AE2EE0DABBB34C4C978D1A8F10D339F2"/>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D30AC">
            <w:t>Aroura TOPP Neighborhood Association</w:t>
          </w:r>
        </w:sdtContent>
      </w:sdt>
    </w:p>
    <w:p w14:paraId="58F4D987" w14:textId="77777777" w:rsidR="00934E9A" w:rsidRDefault="007B283D">
      <w:pPr>
        <w:pStyle w:val="Heading2"/>
      </w:pPr>
      <w:sdt>
        <w:sdtPr>
          <w:alias w:val="Meeting minutes:"/>
          <w:tag w:val="Meeting minutes:"/>
          <w:id w:val="-953250788"/>
          <w:placeholder>
            <w:docPart w:val="C54562FEED204CA8ACBFB86515BD4DD8"/>
          </w:placeholder>
          <w:temporary/>
          <w:showingPlcHdr/>
          <w15:appearance w15:val="hidden"/>
        </w:sdtPr>
        <w:sdtEndPr/>
        <w:sdtContent>
          <w:r w:rsidR="006B1778">
            <w:t>Meeting Minutes</w:t>
          </w:r>
        </w:sdtContent>
      </w:sdt>
    </w:p>
    <w:p w14:paraId="4449FE90" w14:textId="520103D3" w:rsidR="00934E9A" w:rsidRDefault="007B283D">
      <w:pPr>
        <w:pStyle w:val="Date"/>
      </w:pPr>
      <w:sdt>
        <w:sdtPr>
          <w:alias w:val="Enter date of meeting:"/>
          <w:tag w:val=""/>
          <w:id w:val="373818028"/>
          <w:placeholder>
            <w:docPart w:val="33560DEFBB834C84BA3FC22BEE8BBCE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D30AC">
            <w:t>1/28/2020, 5:30-7:30 p.m., West Charleston Library Conf. Rm.</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55E3D4FA" w14:textId="77777777" w:rsidTr="00CB4FBB">
        <w:sdt>
          <w:sdtPr>
            <w:alias w:val="Present:"/>
            <w:tag w:val="Present:"/>
            <w:id w:val="1219014275"/>
            <w:placeholder>
              <w:docPart w:val="F8F3DB86B6B74942B642C53528200183"/>
            </w:placeholder>
            <w:temporary/>
            <w:showingPlcHdr/>
            <w15:appearance w15:val="hidden"/>
          </w:sdtPr>
          <w:sdtEndPr/>
          <w:sdtContent>
            <w:tc>
              <w:tcPr>
                <w:tcW w:w="2070" w:type="dxa"/>
              </w:tcPr>
              <w:p w14:paraId="65B7B114" w14:textId="77777777" w:rsidR="00934E9A" w:rsidRDefault="006B1778">
                <w:pPr>
                  <w:pStyle w:val="NoSpacing"/>
                </w:pPr>
                <w:r>
                  <w:t>Present:</w:t>
                </w:r>
              </w:p>
            </w:tc>
          </w:sdtContent>
        </w:sdt>
        <w:tc>
          <w:tcPr>
            <w:tcW w:w="7290" w:type="dxa"/>
          </w:tcPr>
          <w:p w14:paraId="3CDC117B" w14:textId="77777777" w:rsidR="008D30AC" w:rsidRDefault="008D30AC">
            <w:pPr>
              <w:pStyle w:val="NoSpacing"/>
            </w:pPr>
            <w:r>
              <w:t>Denise Reitz, President</w:t>
            </w:r>
          </w:p>
          <w:p w14:paraId="53113324" w14:textId="619773CC" w:rsidR="00934E9A" w:rsidRDefault="008D30AC">
            <w:pPr>
              <w:pStyle w:val="NoSpacing"/>
            </w:pPr>
            <w:r>
              <w:t>(members of the board)</w:t>
            </w:r>
          </w:p>
        </w:tc>
      </w:tr>
      <w:tr w:rsidR="00934E9A" w14:paraId="31DBA9F2" w14:textId="77777777" w:rsidTr="00CB4FBB">
        <w:sdt>
          <w:sdtPr>
            <w:alias w:val="Next meeting:"/>
            <w:tag w:val="Next meeting:"/>
            <w:id w:val="1579632615"/>
            <w:placeholder>
              <w:docPart w:val="E33A2FC3E53243658C6C8B7AB8DFB350"/>
            </w:placeholder>
            <w:temporary/>
            <w:showingPlcHdr/>
            <w15:appearance w15:val="hidden"/>
          </w:sdtPr>
          <w:sdtEndPr/>
          <w:sdtContent>
            <w:tc>
              <w:tcPr>
                <w:tcW w:w="2070" w:type="dxa"/>
              </w:tcPr>
              <w:p w14:paraId="206E600D" w14:textId="77777777" w:rsidR="00934E9A" w:rsidRDefault="006B1778">
                <w:pPr>
                  <w:pStyle w:val="NoSpacing"/>
                </w:pPr>
                <w:r>
                  <w:t>Next meeting:</w:t>
                </w:r>
              </w:p>
            </w:tc>
          </w:sdtContent>
        </w:sdt>
        <w:tc>
          <w:tcPr>
            <w:tcW w:w="7290" w:type="dxa"/>
          </w:tcPr>
          <w:p w14:paraId="45679569" w14:textId="5E026684" w:rsidR="00934E9A" w:rsidRDefault="008D30AC">
            <w:pPr>
              <w:pStyle w:val="NoSpacing"/>
            </w:pPr>
            <w:r>
              <w:t>To be determined</w:t>
            </w:r>
          </w:p>
        </w:tc>
      </w:tr>
    </w:tbl>
    <w:p w14:paraId="531389B8" w14:textId="77777777" w:rsidR="00934E9A" w:rsidRDefault="007B283D">
      <w:pPr>
        <w:pStyle w:val="ListNumber"/>
      </w:pPr>
      <w:sdt>
        <w:sdtPr>
          <w:alias w:val="Announcements:"/>
          <w:tag w:val="Announcements:"/>
          <w:id w:val="-1296670475"/>
          <w:placeholder>
            <w:docPart w:val="25BA9EFF8C2046DBBDDA874751394B0B"/>
          </w:placeholder>
          <w:temporary/>
          <w:showingPlcHdr/>
          <w15:appearance w15:val="hidden"/>
        </w:sdtPr>
        <w:sdtEndPr/>
        <w:sdtContent>
          <w:r w:rsidR="006B1778">
            <w:t>Announcements</w:t>
          </w:r>
        </w:sdtContent>
      </w:sdt>
    </w:p>
    <w:p w14:paraId="2F974BC2" w14:textId="76479D9A" w:rsidR="00934E9A" w:rsidRDefault="008D30AC">
      <w:pPr>
        <w:pStyle w:val="NormalIndent"/>
      </w:pPr>
      <w:r>
        <w:t>Denise called the meeting to order and introduced the members of the board.  She also asked for volunteers for the positions of Coordinator and Secretary.  Amanda Barr volunteered for the Coordinator position</w:t>
      </w:r>
    </w:p>
    <w:p w14:paraId="5A422B3D" w14:textId="77777777" w:rsidR="00934E9A" w:rsidRDefault="007B283D">
      <w:pPr>
        <w:pStyle w:val="ListNumber"/>
      </w:pPr>
      <w:sdt>
        <w:sdtPr>
          <w:alias w:val="Discussion:"/>
          <w:tag w:val="Discussion:"/>
          <w:id w:val="1971398252"/>
          <w:placeholder>
            <w:docPart w:val="F3F7CD52ADE94F7B9085639A16AB033F"/>
          </w:placeholder>
          <w:temporary/>
          <w:showingPlcHdr/>
          <w15:appearance w15:val="hidden"/>
        </w:sdtPr>
        <w:sdtEndPr/>
        <w:sdtContent>
          <w:r w:rsidR="006A2514">
            <w:t>Discussion</w:t>
          </w:r>
        </w:sdtContent>
      </w:sdt>
    </w:p>
    <w:p w14:paraId="3781B43A" w14:textId="40368517" w:rsidR="00934E9A" w:rsidRDefault="008D30AC">
      <w:pPr>
        <w:pStyle w:val="NormalIndent"/>
      </w:pPr>
      <w:r>
        <w:t xml:space="preserve">Denise explained the difference between an HOA and a Neighborhood Association (NA). Next, Denise spoke on why the NA got started and the influx of short-term rentals in the neighborhood.  </w:t>
      </w:r>
    </w:p>
    <w:p w14:paraId="589F35E3" w14:textId="209D1599" w:rsidR="008D30AC" w:rsidRDefault="008D30AC">
      <w:pPr>
        <w:pStyle w:val="NormalIndent"/>
      </w:pPr>
      <w:r>
        <w:t xml:space="preserve">A potluck block party was </w:t>
      </w:r>
      <w:proofErr w:type="gramStart"/>
      <w:r>
        <w:t>discussed</w:t>
      </w:r>
      <w:proofErr w:type="gramEnd"/>
      <w:r>
        <w:t xml:space="preserve"> and all were in favor of having it in spring at the same location as the Fall Block Party (end of O’Bannon).  </w:t>
      </w:r>
    </w:p>
    <w:p w14:paraId="455244AE" w14:textId="59933F84" w:rsidR="008D30AC" w:rsidRDefault="008D30AC">
      <w:pPr>
        <w:pStyle w:val="NormalIndent"/>
      </w:pPr>
      <w:r>
        <w:t>The current Board members and Amanda Barr were unanimously voted in.</w:t>
      </w:r>
    </w:p>
    <w:p w14:paraId="00F884F2" w14:textId="49B61C76" w:rsidR="008D30AC" w:rsidRDefault="008D30AC">
      <w:pPr>
        <w:pStyle w:val="NormalIndent"/>
      </w:pPr>
      <w:r>
        <w:t>It was brought up to have the board positions explained in a bylaw format.</w:t>
      </w:r>
    </w:p>
    <w:p w14:paraId="6A6EBF45" w14:textId="3D861706" w:rsidR="008D30AC" w:rsidRDefault="008D30AC">
      <w:pPr>
        <w:pStyle w:val="NormalIndent"/>
      </w:pPr>
      <w:r>
        <w:t>It was agreed by all to have quarterly meetings.</w:t>
      </w:r>
    </w:p>
    <w:p w14:paraId="5C2E08F6" w14:textId="37358CBD" w:rsidR="008D30AC" w:rsidRDefault="008D30AC">
      <w:pPr>
        <w:pStyle w:val="NormalIndent"/>
      </w:pPr>
      <w:r>
        <w:t>Lastly, the LVMPD border change</w:t>
      </w:r>
      <w:r w:rsidR="0012355A">
        <w:t>s that moved the neighborhood under the Bolden Area Command.  We can go to any area command but if we have any neighborhood issues, Bolden is our area command.  It was discussed that we attend the 1</w:t>
      </w:r>
      <w:r w:rsidR="0012355A" w:rsidRPr="0012355A">
        <w:rPr>
          <w:vertAlign w:val="superscript"/>
        </w:rPr>
        <w:t>st</w:t>
      </w:r>
      <w:r w:rsidR="0012355A">
        <w:t xml:space="preserve"> Tuesday at the Bolden Area Command, Feb. 4 at 6:30, 1851 Stella Lake St., LV NV 89106.  Mr. Omar Lopez arrived at 6:45 p.m. to discuss the border changes and answer any questions from the neighbors.  Mr. Lopez is the 1</w:t>
      </w:r>
      <w:r w:rsidR="0012355A" w:rsidRPr="0012355A">
        <w:rPr>
          <w:vertAlign w:val="superscript"/>
        </w:rPr>
        <w:t>st</w:t>
      </w:r>
      <w:r w:rsidR="0012355A">
        <w:t xml:space="preserve"> Tuesday contact person at Bolden Area Command.</w:t>
      </w:r>
    </w:p>
    <w:p w14:paraId="1C6504AE" w14:textId="1F1D5149" w:rsidR="0012355A" w:rsidRDefault="0012355A">
      <w:pPr>
        <w:pStyle w:val="NormalIndent"/>
      </w:pPr>
      <w:r>
        <w:t>Having a paint party to paint curbs and fire hydrants was also discussed.</w:t>
      </w:r>
      <w:bookmarkStart w:id="0" w:name="_GoBack"/>
      <w:bookmarkEnd w:id="0"/>
    </w:p>
    <w:sectPr w:rsidR="0012355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B995" w14:textId="77777777" w:rsidR="007B283D" w:rsidRDefault="007B283D">
      <w:pPr>
        <w:spacing w:after="0" w:line="240" w:lineRule="auto"/>
      </w:pPr>
      <w:r>
        <w:separator/>
      </w:r>
    </w:p>
    <w:p w14:paraId="137776AD" w14:textId="77777777" w:rsidR="007B283D" w:rsidRDefault="007B283D"/>
  </w:endnote>
  <w:endnote w:type="continuationSeparator" w:id="0">
    <w:p w14:paraId="3C06E294" w14:textId="77777777" w:rsidR="007B283D" w:rsidRDefault="007B283D">
      <w:pPr>
        <w:spacing w:after="0" w:line="240" w:lineRule="auto"/>
      </w:pPr>
      <w:r>
        <w:continuationSeparator/>
      </w:r>
    </w:p>
    <w:p w14:paraId="6F2F238D" w14:textId="77777777" w:rsidR="007B283D" w:rsidRDefault="007B2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0634" w14:textId="77777777" w:rsidR="007B283D" w:rsidRDefault="007B283D">
      <w:pPr>
        <w:spacing w:after="0" w:line="240" w:lineRule="auto"/>
      </w:pPr>
      <w:r>
        <w:separator/>
      </w:r>
    </w:p>
    <w:p w14:paraId="1E90E730" w14:textId="77777777" w:rsidR="007B283D" w:rsidRDefault="007B283D"/>
  </w:footnote>
  <w:footnote w:type="continuationSeparator" w:id="0">
    <w:p w14:paraId="3AB9FCDA" w14:textId="77777777" w:rsidR="007B283D" w:rsidRDefault="007B283D">
      <w:pPr>
        <w:spacing w:after="0" w:line="240" w:lineRule="auto"/>
      </w:pPr>
      <w:r>
        <w:continuationSeparator/>
      </w:r>
    </w:p>
    <w:p w14:paraId="0C25F89C" w14:textId="77777777" w:rsidR="007B283D" w:rsidRDefault="007B2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1C6C" w14:textId="42E4B21E" w:rsidR="00934E9A" w:rsidRDefault="007B283D">
    <w:pPr>
      <w:pStyle w:val="Header"/>
    </w:pPr>
    <w:sdt>
      <w:sdtPr>
        <w:alias w:val="Organization name:"/>
        <w:tag w:val=""/>
        <w:id w:val="-142659844"/>
        <w:placeholder>
          <w:docPart w:val="B174050A3CD24EDA96962E6235FCA92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D30AC">
          <w:t>Aroura TOPP Neighborhood Association</w:t>
        </w:r>
      </w:sdtContent>
    </w:sdt>
  </w:p>
  <w:p w14:paraId="6DB02363" w14:textId="73A95FFA" w:rsidR="00934E9A" w:rsidRDefault="007B283D">
    <w:pPr>
      <w:pStyle w:val="Header"/>
    </w:pPr>
    <w:sdt>
      <w:sdtPr>
        <w:alias w:val="Meeting minutes:"/>
        <w:tag w:val="Meeting minutes:"/>
        <w:id w:val="-1760127990"/>
        <w:placeholder>
          <w:docPart w:val="73129A1500E84B1394A7481E4034FF1A"/>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A062DB4525744DDDBF0AF6D557085CD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D30AC">
          <w:t>1/28/2020, 5:30-7:30 p.m., West Charleston Library Conf. Rm.</w:t>
        </w:r>
      </w:sdtContent>
    </w:sdt>
  </w:p>
  <w:p w14:paraId="194A8A1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AC"/>
    <w:rsid w:val="00053CAE"/>
    <w:rsid w:val="00082086"/>
    <w:rsid w:val="00084341"/>
    <w:rsid w:val="00096ECE"/>
    <w:rsid w:val="0010443C"/>
    <w:rsid w:val="0012355A"/>
    <w:rsid w:val="00164BA3"/>
    <w:rsid w:val="001B49A6"/>
    <w:rsid w:val="002128C8"/>
    <w:rsid w:val="00217F5E"/>
    <w:rsid w:val="002A7720"/>
    <w:rsid w:val="002B5A3C"/>
    <w:rsid w:val="0034332A"/>
    <w:rsid w:val="003C17E2"/>
    <w:rsid w:val="00416A86"/>
    <w:rsid w:val="004D4719"/>
    <w:rsid w:val="006A2514"/>
    <w:rsid w:val="006A6EE0"/>
    <w:rsid w:val="006B1778"/>
    <w:rsid w:val="006B674E"/>
    <w:rsid w:val="006E6AA5"/>
    <w:rsid w:val="007123B4"/>
    <w:rsid w:val="007B283D"/>
    <w:rsid w:val="00884772"/>
    <w:rsid w:val="008D30AC"/>
    <w:rsid w:val="00934E9A"/>
    <w:rsid w:val="009A27A1"/>
    <w:rsid w:val="00A05EF7"/>
    <w:rsid w:val="00A7005F"/>
    <w:rsid w:val="00A8223B"/>
    <w:rsid w:val="00B273A3"/>
    <w:rsid w:val="00B93153"/>
    <w:rsid w:val="00C208FD"/>
    <w:rsid w:val="00C9192D"/>
    <w:rsid w:val="00CB4FBB"/>
    <w:rsid w:val="00D03E76"/>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FE14"/>
  <w15:chartTrackingRefBased/>
  <w15:docId w15:val="{C721485B-E73A-4209-8316-C6FCD248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ado\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EE0DABBB34C4C978D1A8F10D339F2"/>
        <w:category>
          <w:name w:val="General"/>
          <w:gallery w:val="placeholder"/>
        </w:category>
        <w:types>
          <w:type w:val="bbPlcHdr"/>
        </w:types>
        <w:behaviors>
          <w:behavior w:val="content"/>
        </w:behaviors>
        <w:guid w:val="{B1F1B3B9-6F0D-4870-A405-DFF594CC3E01}"/>
      </w:docPartPr>
      <w:docPartBody>
        <w:p w:rsidR="00000000" w:rsidRDefault="00723A70">
          <w:pPr>
            <w:pStyle w:val="AE2EE0DABBB34C4C978D1A8F10D339F2"/>
          </w:pPr>
          <w:r>
            <w:t>Organization Name</w:t>
          </w:r>
        </w:p>
      </w:docPartBody>
    </w:docPart>
    <w:docPart>
      <w:docPartPr>
        <w:name w:val="C54562FEED204CA8ACBFB86515BD4DD8"/>
        <w:category>
          <w:name w:val="General"/>
          <w:gallery w:val="placeholder"/>
        </w:category>
        <w:types>
          <w:type w:val="bbPlcHdr"/>
        </w:types>
        <w:behaviors>
          <w:behavior w:val="content"/>
        </w:behaviors>
        <w:guid w:val="{DD214C54-3440-4492-9EE0-AB155EBE9D21}"/>
      </w:docPartPr>
      <w:docPartBody>
        <w:p w:rsidR="00000000" w:rsidRDefault="00723A70">
          <w:pPr>
            <w:pStyle w:val="C54562FEED204CA8ACBFB86515BD4DD8"/>
          </w:pPr>
          <w:r>
            <w:t>Meeting Minutes</w:t>
          </w:r>
        </w:p>
      </w:docPartBody>
    </w:docPart>
    <w:docPart>
      <w:docPartPr>
        <w:name w:val="33560DEFBB834C84BA3FC22BEE8BBCEA"/>
        <w:category>
          <w:name w:val="General"/>
          <w:gallery w:val="placeholder"/>
        </w:category>
        <w:types>
          <w:type w:val="bbPlcHdr"/>
        </w:types>
        <w:behaviors>
          <w:behavior w:val="content"/>
        </w:behaviors>
        <w:guid w:val="{13EDB3E7-2A64-45E1-9E6E-5810087B13AA}"/>
      </w:docPartPr>
      <w:docPartBody>
        <w:p w:rsidR="00000000" w:rsidRDefault="00723A70">
          <w:pPr>
            <w:pStyle w:val="33560DEFBB834C84BA3FC22BEE8BBCEA"/>
          </w:pPr>
          <w:r>
            <w:t>Date of meeting</w:t>
          </w:r>
        </w:p>
      </w:docPartBody>
    </w:docPart>
    <w:docPart>
      <w:docPartPr>
        <w:name w:val="F8F3DB86B6B74942B642C53528200183"/>
        <w:category>
          <w:name w:val="General"/>
          <w:gallery w:val="placeholder"/>
        </w:category>
        <w:types>
          <w:type w:val="bbPlcHdr"/>
        </w:types>
        <w:behaviors>
          <w:behavior w:val="content"/>
        </w:behaviors>
        <w:guid w:val="{98717D46-0F27-41E7-ABB1-17BE8B5B8492}"/>
      </w:docPartPr>
      <w:docPartBody>
        <w:p w:rsidR="00000000" w:rsidRDefault="00723A70">
          <w:pPr>
            <w:pStyle w:val="F8F3DB86B6B74942B642C53528200183"/>
          </w:pPr>
          <w:r>
            <w:t>Present:</w:t>
          </w:r>
        </w:p>
      </w:docPartBody>
    </w:docPart>
    <w:docPart>
      <w:docPartPr>
        <w:name w:val="E33A2FC3E53243658C6C8B7AB8DFB350"/>
        <w:category>
          <w:name w:val="General"/>
          <w:gallery w:val="placeholder"/>
        </w:category>
        <w:types>
          <w:type w:val="bbPlcHdr"/>
        </w:types>
        <w:behaviors>
          <w:behavior w:val="content"/>
        </w:behaviors>
        <w:guid w:val="{12179083-6E8C-42A0-9769-E7287E85CAE2}"/>
      </w:docPartPr>
      <w:docPartBody>
        <w:p w:rsidR="00000000" w:rsidRDefault="00723A70">
          <w:pPr>
            <w:pStyle w:val="E33A2FC3E53243658C6C8B7AB8DFB350"/>
          </w:pPr>
          <w:r>
            <w:t>Next meeting:</w:t>
          </w:r>
        </w:p>
      </w:docPartBody>
    </w:docPart>
    <w:docPart>
      <w:docPartPr>
        <w:name w:val="25BA9EFF8C2046DBBDDA874751394B0B"/>
        <w:category>
          <w:name w:val="General"/>
          <w:gallery w:val="placeholder"/>
        </w:category>
        <w:types>
          <w:type w:val="bbPlcHdr"/>
        </w:types>
        <w:behaviors>
          <w:behavior w:val="content"/>
        </w:behaviors>
        <w:guid w:val="{40C7E5B7-2A80-412B-811F-E52398D6C0BC}"/>
      </w:docPartPr>
      <w:docPartBody>
        <w:p w:rsidR="00000000" w:rsidRDefault="00723A70">
          <w:pPr>
            <w:pStyle w:val="25BA9EFF8C2046DBBDDA874751394B0B"/>
          </w:pPr>
          <w:r>
            <w:t>Announcements</w:t>
          </w:r>
        </w:p>
      </w:docPartBody>
    </w:docPart>
    <w:docPart>
      <w:docPartPr>
        <w:name w:val="F3F7CD52ADE94F7B9085639A16AB033F"/>
        <w:category>
          <w:name w:val="General"/>
          <w:gallery w:val="placeholder"/>
        </w:category>
        <w:types>
          <w:type w:val="bbPlcHdr"/>
        </w:types>
        <w:behaviors>
          <w:behavior w:val="content"/>
        </w:behaviors>
        <w:guid w:val="{5B7F9EE1-BC6C-44B8-84C8-41FB99D5208F}"/>
      </w:docPartPr>
      <w:docPartBody>
        <w:p w:rsidR="00000000" w:rsidRDefault="00723A70">
          <w:pPr>
            <w:pStyle w:val="F3F7CD52ADE94F7B9085639A16AB033F"/>
          </w:pPr>
          <w:r>
            <w:t>Discussion</w:t>
          </w:r>
        </w:p>
      </w:docPartBody>
    </w:docPart>
    <w:docPart>
      <w:docPartPr>
        <w:name w:val="B174050A3CD24EDA96962E6235FCA920"/>
        <w:category>
          <w:name w:val="General"/>
          <w:gallery w:val="placeholder"/>
        </w:category>
        <w:types>
          <w:type w:val="bbPlcHdr"/>
        </w:types>
        <w:behaviors>
          <w:behavior w:val="content"/>
        </w:behaviors>
        <w:guid w:val="{B251CCA0-6F0F-4C98-9D32-13D39DE5CA1E}"/>
      </w:docPartPr>
      <w:docPartBody>
        <w:p w:rsidR="00000000" w:rsidRDefault="00723A70">
          <w:pPr>
            <w:pStyle w:val="B174050A3CD24EDA96962E6235FCA920"/>
          </w:pPr>
          <w:r>
            <w:t>Summarize the discussion for each issue, state the outcome, and assign any action items.</w:t>
          </w:r>
        </w:p>
      </w:docPartBody>
    </w:docPart>
    <w:docPart>
      <w:docPartPr>
        <w:name w:val="A062DB4525744DDDBF0AF6D557085CD0"/>
        <w:category>
          <w:name w:val="General"/>
          <w:gallery w:val="placeholder"/>
        </w:category>
        <w:types>
          <w:type w:val="bbPlcHdr"/>
        </w:types>
        <w:behaviors>
          <w:behavior w:val="content"/>
        </w:behaviors>
        <w:guid w:val="{DF684F51-5A63-4E06-B1A6-BFC6163C523D}"/>
      </w:docPartPr>
      <w:docPartBody>
        <w:p w:rsidR="00000000" w:rsidRDefault="00723A70">
          <w:pPr>
            <w:pStyle w:val="A062DB4525744DDDBF0AF6D557085CD0"/>
          </w:pPr>
          <w:r>
            <w:t>Roundtable</w:t>
          </w:r>
        </w:p>
      </w:docPartBody>
    </w:docPart>
    <w:docPart>
      <w:docPartPr>
        <w:name w:val="73129A1500E84B1394A7481E4034FF1A"/>
        <w:category>
          <w:name w:val="General"/>
          <w:gallery w:val="placeholder"/>
        </w:category>
        <w:types>
          <w:type w:val="bbPlcHdr"/>
        </w:types>
        <w:behaviors>
          <w:behavior w:val="content"/>
        </w:behaviors>
        <w:guid w:val="{716A2BE5-50C8-4A5D-AF91-4939D9ED609E}"/>
      </w:docPartPr>
      <w:docPartBody>
        <w:p w:rsidR="00000000" w:rsidRDefault="00723A70">
          <w:pPr>
            <w:pStyle w:val="73129A1500E84B1394A7481E4034FF1A"/>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70"/>
    <w:rsid w:val="0072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2EE0DABBB34C4C978D1A8F10D339F2">
    <w:name w:val="AE2EE0DABBB34C4C978D1A8F10D339F2"/>
  </w:style>
  <w:style w:type="paragraph" w:customStyle="1" w:styleId="C54562FEED204CA8ACBFB86515BD4DD8">
    <w:name w:val="C54562FEED204CA8ACBFB86515BD4DD8"/>
  </w:style>
  <w:style w:type="paragraph" w:customStyle="1" w:styleId="33560DEFBB834C84BA3FC22BEE8BBCEA">
    <w:name w:val="33560DEFBB834C84BA3FC22BEE8BBCEA"/>
  </w:style>
  <w:style w:type="paragraph" w:customStyle="1" w:styleId="F8F3DB86B6B74942B642C53528200183">
    <w:name w:val="F8F3DB86B6B74942B642C53528200183"/>
  </w:style>
  <w:style w:type="paragraph" w:customStyle="1" w:styleId="CE674F39D19C4F7FBF5F521909481975">
    <w:name w:val="CE674F39D19C4F7FBF5F521909481975"/>
  </w:style>
  <w:style w:type="paragraph" w:customStyle="1" w:styleId="E33A2FC3E53243658C6C8B7AB8DFB350">
    <w:name w:val="E33A2FC3E53243658C6C8B7AB8DFB350"/>
  </w:style>
  <w:style w:type="paragraph" w:customStyle="1" w:styleId="59322245C6FE4629AD9259E372B1C994">
    <w:name w:val="59322245C6FE4629AD9259E372B1C994"/>
  </w:style>
  <w:style w:type="paragraph" w:customStyle="1" w:styleId="8F063C297F0D4BB4AB9E6F29D0984213">
    <w:name w:val="8F063C297F0D4BB4AB9E6F29D0984213"/>
  </w:style>
  <w:style w:type="paragraph" w:customStyle="1" w:styleId="57DD214D6CED4371AB81FAA58CE48826">
    <w:name w:val="57DD214D6CED4371AB81FAA58CE48826"/>
  </w:style>
  <w:style w:type="paragraph" w:customStyle="1" w:styleId="25BA9EFF8C2046DBBDDA874751394B0B">
    <w:name w:val="25BA9EFF8C2046DBBDDA874751394B0B"/>
  </w:style>
  <w:style w:type="paragraph" w:customStyle="1" w:styleId="A5A55E1AAB034AFD962D5F36B241740F">
    <w:name w:val="A5A55E1AAB034AFD962D5F36B241740F"/>
  </w:style>
  <w:style w:type="paragraph" w:customStyle="1" w:styleId="F3F7CD52ADE94F7B9085639A16AB033F">
    <w:name w:val="F3F7CD52ADE94F7B9085639A16AB033F"/>
  </w:style>
  <w:style w:type="paragraph" w:customStyle="1" w:styleId="B174050A3CD24EDA96962E6235FCA920">
    <w:name w:val="B174050A3CD24EDA96962E6235FCA920"/>
  </w:style>
  <w:style w:type="paragraph" w:customStyle="1" w:styleId="A062DB4525744DDDBF0AF6D557085CD0">
    <w:name w:val="A062DB4525744DDDBF0AF6D557085CD0"/>
  </w:style>
  <w:style w:type="paragraph" w:customStyle="1" w:styleId="73129A1500E84B1394A7481E4034FF1A">
    <w:name w:val="73129A1500E84B1394A7481E4034F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dc:creator>
  <cp:keywords>1/28/2020, 5:30-7:30 p.m., West Charleston Library Conf. Rm.</cp:keywords>
  <dc:description>Aroura TOPP Neighborhood Association</dc:description>
  <cp:lastModifiedBy>Carmel Viado</cp:lastModifiedBy>
  <cp:revision>1</cp:revision>
  <dcterms:created xsi:type="dcterms:W3CDTF">2020-02-01T05:05:00Z</dcterms:created>
  <dcterms:modified xsi:type="dcterms:W3CDTF">2020-02-01T05:18:00Z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